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DE" w:rsidRPr="00E47C36" w:rsidRDefault="001954DE" w:rsidP="001954DE">
      <w:pPr>
        <w:shd w:val="clear" w:color="auto" w:fill="FFFFFF"/>
        <w:tabs>
          <w:tab w:val="left" w:pos="7230"/>
        </w:tabs>
        <w:spacing w:before="120" w:after="120" w:line="234" w:lineRule="atLeast"/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ab/>
      </w:r>
      <w:r w:rsidRPr="00E47C36">
        <w:rPr>
          <w:rFonts w:eastAsia="Times New Roman" w:cs="Times New Roman"/>
          <w:b/>
          <w:bCs/>
          <w:color w:val="000000"/>
          <w:sz w:val="20"/>
          <w:szCs w:val="20"/>
          <w:lang w:val="vi-VN"/>
        </w:rPr>
        <w:t>Mẫu 07</w:t>
      </w:r>
    </w:p>
    <w:p w:rsidR="00982047" w:rsidRPr="00045474" w:rsidRDefault="002324FD" w:rsidP="00045474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8"/>
        </w:rPr>
      </w:pPr>
      <w:r w:rsidRPr="002324FD">
        <w:rPr>
          <w:rFonts w:eastAsia="Times New Roman" w:cs="Times New Roman"/>
          <w:b/>
          <w:bCs/>
          <w:noProof/>
          <w:color w:val="000000"/>
          <w:szCs w:val="28"/>
        </w:rPr>
        <w:pict>
          <v:line id="Straight Connector 1" o:spid="_x0000_s1026" style="position:absolute;left:0;text-align:left;z-index:251659264;visibility:visible" from="146.7pt,32.55pt" to="316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" strokecolor="black [3040]"/>
        </w:pict>
      </w:r>
      <w:r w:rsidR="00982047" w:rsidRPr="00982047">
        <w:rPr>
          <w:rFonts w:eastAsia="Times New Roman" w:cs="Times New Roman"/>
          <w:b/>
          <w:bCs/>
          <w:color w:val="000000"/>
          <w:szCs w:val="28"/>
          <w:lang w:val="vi-VN"/>
        </w:rPr>
        <w:t>CỘNG HÒA XÃ HỘI CHỦ NGHĨA VIỆT NAM</w:t>
      </w:r>
      <w:r w:rsidR="00982047" w:rsidRPr="00982047">
        <w:rPr>
          <w:rFonts w:eastAsia="Times New Roman" w:cs="Times New Roman"/>
          <w:b/>
          <w:bCs/>
          <w:color w:val="000000"/>
          <w:szCs w:val="28"/>
          <w:lang w:val="vi-VN"/>
        </w:rPr>
        <w:br/>
        <w:t>Độc lập - Tự do - Hạnh phúc</w:t>
      </w:r>
      <w:r w:rsidR="00982047" w:rsidRPr="0003647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</w:t>
      </w:r>
      <w:r w:rsidR="00982047" w:rsidRPr="00036473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</w:r>
    </w:p>
    <w:p w:rsidR="00982047" w:rsidRPr="00982047" w:rsidRDefault="00982047" w:rsidP="00982047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chuong_pl_7_name"/>
      <w:r w:rsidRPr="00982047">
        <w:rPr>
          <w:rFonts w:eastAsia="Times New Roman" w:cs="Times New Roman"/>
          <w:b/>
          <w:bCs/>
          <w:color w:val="000000"/>
          <w:szCs w:val="28"/>
          <w:lang w:val="vi-VN"/>
        </w:rPr>
        <w:t>BI</w:t>
      </w:r>
      <w:r w:rsidRPr="00982047">
        <w:rPr>
          <w:rFonts w:eastAsia="Times New Roman" w:cs="Times New Roman"/>
          <w:b/>
          <w:bCs/>
          <w:color w:val="000000"/>
          <w:szCs w:val="28"/>
        </w:rPr>
        <w:t>Ê</w:t>
      </w:r>
      <w:bookmarkEnd w:id="0"/>
      <w:r w:rsidRPr="00982047">
        <w:rPr>
          <w:rFonts w:eastAsia="Times New Roman" w:cs="Times New Roman"/>
          <w:b/>
          <w:bCs/>
          <w:color w:val="000000"/>
          <w:szCs w:val="28"/>
          <w:lang w:val="vi-VN"/>
        </w:rPr>
        <w:t>N BẢN HỌP</w:t>
      </w:r>
    </w:p>
    <w:p w:rsidR="00982047" w:rsidRDefault="00982047" w:rsidP="00982047">
      <w:pPr>
        <w:shd w:val="clear" w:color="auto" w:fill="FFFFFF"/>
        <w:spacing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1" w:name="chuong_pl_7_name_name"/>
      <w:r w:rsidRPr="00982047">
        <w:rPr>
          <w:rFonts w:eastAsia="Times New Roman" w:cs="Times New Roman"/>
          <w:b/>
          <w:bCs/>
          <w:color w:val="000000"/>
          <w:szCs w:val="28"/>
        </w:rPr>
        <w:t>Về việc xét, đề nghị công nhận danh hiệu Gia đình văn hóa</w:t>
      </w:r>
      <w:bookmarkEnd w:id="1"/>
    </w:p>
    <w:p w:rsidR="00982047" w:rsidRPr="00982047" w:rsidRDefault="00982047" w:rsidP="00982047">
      <w:pPr>
        <w:shd w:val="clear" w:color="auto" w:fill="FFFFFF"/>
        <w:spacing w:line="234" w:lineRule="atLeast"/>
        <w:jc w:val="center"/>
        <w:rPr>
          <w:rFonts w:eastAsia="Times New Roman" w:cs="Times New Roman"/>
          <w:color w:val="000000"/>
          <w:szCs w:val="28"/>
        </w:rPr>
      </w:pPr>
    </w:p>
    <w:p w:rsidR="00982047" w:rsidRPr="00982047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Thời gian: </w:t>
      </w:r>
      <w:r w:rsidRPr="00982047">
        <w:rPr>
          <w:rFonts w:eastAsia="Times New Roman" w:cs="Times New Roman"/>
          <w:color w:val="000000"/>
          <w:szCs w:val="28"/>
        </w:rPr>
        <w:t>………… </w:t>
      </w:r>
      <w:r w:rsidRPr="00982047">
        <w:rPr>
          <w:rFonts w:eastAsia="Times New Roman" w:cs="Times New Roman"/>
          <w:color w:val="000000"/>
          <w:szCs w:val="28"/>
          <w:lang w:val="vi-VN"/>
        </w:rPr>
        <w:t>giờ </w:t>
      </w:r>
      <w:r w:rsidRPr="00982047">
        <w:rPr>
          <w:rFonts w:eastAsia="Times New Roman" w:cs="Times New Roman"/>
          <w:color w:val="000000"/>
          <w:szCs w:val="28"/>
        </w:rPr>
        <w:t>………. </w:t>
      </w:r>
      <w:r w:rsidRPr="00982047">
        <w:rPr>
          <w:rFonts w:eastAsia="Times New Roman" w:cs="Times New Roman"/>
          <w:color w:val="000000"/>
          <w:szCs w:val="28"/>
          <w:lang w:val="vi-VN"/>
        </w:rPr>
        <w:t>phút, ngày ..</w:t>
      </w:r>
      <w:r>
        <w:rPr>
          <w:rFonts w:eastAsia="Times New Roman" w:cs="Times New Roman"/>
          <w:color w:val="000000"/>
          <w:szCs w:val="28"/>
        </w:rPr>
        <w:t>..</w:t>
      </w:r>
      <w:r w:rsidRPr="00982047">
        <w:rPr>
          <w:rFonts w:eastAsia="Times New Roman" w:cs="Times New Roman"/>
          <w:color w:val="000000"/>
          <w:szCs w:val="28"/>
          <w:lang w:val="vi-VN"/>
        </w:rPr>
        <w:t>..tháng ...</w:t>
      </w:r>
      <w:r>
        <w:rPr>
          <w:rFonts w:eastAsia="Times New Roman" w:cs="Times New Roman"/>
          <w:color w:val="000000"/>
          <w:szCs w:val="28"/>
        </w:rPr>
        <w:t>...</w:t>
      </w:r>
      <w:r w:rsidRPr="00982047">
        <w:rPr>
          <w:rFonts w:eastAsia="Times New Roman" w:cs="Times New Roman"/>
          <w:color w:val="000000"/>
          <w:szCs w:val="28"/>
          <w:lang w:val="vi-VN"/>
        </w:rPr>
        <w:t>.năm </w:t>
      </w:r>
      <w:r>
        <w:rPr>
          <w:rFonts w:eastAsia="Times New Roman" w:cs="Times New Roman"/>
          <w:color w:val="000000"/>
          <w:szCs w:val="28"/>
        </w:rPr>
        <w:t>………</w:t>
      </w:r>
    </w:p>
    <w:p w:rsidR="00982047" w:rsidRPr="00A67F63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  <w:lang w:val="vi-VN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Địa điểm: </w:t>
      </w:r>
      <w:r w:rsidRPr="00982047">
        <w:rPr>
          <w:rFonts w:eastAsia="Times New Roman" w:cs="Times New Roman"/>
          <w:color w:val="000000"/>
          <w:szCs w:val="28"/>
        </w:rPr>
        <w:t>…………………………</w:t>
      </w:r>
      <w:r>
        <w:rPr>
          <w:rFonts w:eastAsia="Times New Roman" w:cs="Times New Roman"/>
          <w:color w:val="000000"/>
          <w:szCs w:val="28"/>
        </w:rPr>
        <w:t>……………………………………….....</w:t>
      </w:r>
    </w:p>
    <w:p w:rsidR="00982047" w:rsidRPr="00982047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Thôn</w:t>
      </w:r>
      <w:r w:rsidRPr="00982047">
        <w:rPr>
          <w:rFonts w:eastAsia="Times New Roman" w:cs="Times New Roman"/>
          <w:color w:val="000000"/>
          <w:szCs w:val="28"/>
        </w:rPr>
        <w:t> …</w:t>
      </w:r>
      <w:r>
        <w:rPr>
          <w:rFonts w:eastAsia="Times New Roman" w:cs="Times New Roman"/>
          <w:color w:val="000000"/>
          <w:szCs w:val="28"/>
        </w:rPr>
        <w:t>.............................................</w:t>
      </w:r>
      <w:r w:rsidRPr="00982047">
        <w:rPr>
          <w:rFonts w:eastAsia="Times New Roman" w:cs="Times New Roman"/>
          <w:color w:val="000000"/>
          <w:szCs w:val="28"/>
        </w:rPr>
        <w:t>.. </w:t>
      </w:r>
      <w:r w:rsidRPr="00982047">
        <w:rPr>
          <w:rFonts w:eastAsia="Times New Roman" w:cs="Times New Roman"/>
          <w:color w:val="000000"/>
          <w:szCs w:val="28"/>
          <w:lang w:val="vi-VN"/>
        </w:rPr>
        <w:t>tiến hành họp xét, đề nghị công nhận danh hiệu Gia đình văn hóa hàng năm, t</w:t>
      </w:r>
      <w:r w:rsidR="00B57CF5">
        <w:rPr>
          <w:rFonts w:eastAsia="Times New Roman" w:cs="Times New Roman"/>
          <w:color w:val="000000"/>
          <w:szCs w:val="28"/>
          <w:lang w:val="vi-VN"/>
        </w:rPr>
        <w:t xml:space="preserve">rình Chủ tịch Ủy ban nhân dân </w:t>
      </w:r>
      <w:r w:rsidR="00B57CF5">
        <w:rPr>
          <w:rFonts w:eastAsia="Times New Roman" w:cs="Times New Roman"/>
          <w:color w:val="000000"/>
          <w:szCs w:val="28"/>
        </w:rPr>
        <w:t>………………….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82047">
        <w:rPr>
          <w:rFonts w:eastAsia="Times New Roman" w:cs="Times New Roman"/>
          <w:color w:val="000000"/>
          <w:szCs w:val="28"/>
          <w:lang w:val="vi-VN"/>
        </w:rPr>
        <w:t>công nhận cho hộ gia đình có thành tích xuất sắc trong xây dựng Gia đình văn hóa năm..</w:t>
      </w:r>
      <w:r>
        <w:rPr>
          <w:rFonts w:eastAsia="Times New Roman" w:cs="Times New Roman"/>
          <w:color w:val="000000"/>
          <w:szCs w:val="28"/>
        </w:rPr>
        <w:t>....................</w:t>
      </w:r>
    </w:p>
    <w:p w:rsidR="00982047" w:rsidRPr="00982047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Chủ trì cuộc họp:</w:t>
      </w:r>
      <w:r w:rsidRPr="00982047">
        <w:rPr>
          <w:rFonts w:eastAsia="Times New Roman" w:cs="Times New Roman"/>
          <w:color w:val="000000"/>
          <w:szCs w:val="28"/>
        </w:rPr>
        <w:t> ………………………………………………………</w:t>
      </w:r>
      <w:r>
        <w:rPr>
          <w:rFonts w:eastAsia="Times New Roman" w:cs="Times New Roman"/>
          <w:color w:val="000000"/>
          <w:szCs w:val="28"/>
        </w:rPr>
        <w:t>.......</w:t>
      </w:r>
    </w:p>
    <w:p w:rsidR="00982047" w:rsidRPr="00982047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Thư ký cuộc họp: </w:t>
      </w:r>
      <w:r>
        <w:rPr>
          <w:rFonts w:eastAsia="Times New Roman" w:cs="Times New Roman"/>
          <w:color w:val="000000"/>
          <w:szCs w:val="28"/>
        </w:rPr>
        <w:t>…………………………………………………………..</w:t>
      </w:r>
      <w:r w:rsidRPr="00982047">
        <w:rPr>
          <w:rFonts w:eastAsia="Times New Roman" w:cs="Times New Roman"/>
          <w:color w:val="000000"/>
          <w:szCs w:val="28"/>
        </w:rPr>
        <w:t>.</w:t>
      </w:r>
    </w:p>
    <w:p w:rsidR="00982047" w:rsidRPr="00982047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Các thành viên tham dự</w:t>
      </w:r>
      <w:r w:rsidR="00541BDD">
        <w:rPr>
          <w:rFonts w:eastAsia="Times New Roman" w:cs="Times New Roman"/>
          <w:color w:val="000000"/>
          <w:szCs w:val="28"/>
          <w:lang w:val="vi-VN"/>
        </w:rPr>
        <w:t>...............</w:t>
      </w:r>
      <w:r w:rsidRPr="00982047">
        <w:rPr>
          <w:rFonts w:eastAsia="Times New Roman" w:cs="Times New Roman"/>
          <w:color w:val="000000"/>
          <w:szCs w:val="28"/>
          <w:lang w:val="vi-VN"/>
        </w:rPr>
        <w:t>(vắng</w:t>
      </w:r>
      <w:r w:rsidRPr="00982047">
        <w:rPr>
          <w:rFonts w:eastAsia="Times New Roman" w:cs="Times New Roman"/>
          <w:color w:val="000000"/>
          <w:szCs w:val="28"/>
        </w:rPr>
        <w:t>…………………….</w:t>
      </w:r>
      <w:r w:rsidRPr="00982047">
        <w:rPr>
          <w:rFonts w:eastAsia="Times New Roman" w:cs="Times New Roman"/>
          <w:color w:val="000000"/>
          <w:szCs w:val="28"/>
          <w:lang w:val="vi-VN"/>
        </w:rPr>
        <w:t>), gồm:</w:t>
      </w:r>
    </w:p>
    <w:p w:rsidR="00982047" w:rsidRPr="00982047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1</w:t>
      </w:r>
      <w:r w:rsidRPr="00982047">
        <w:rPr>
          <w:rFonts w:eastAsia="Times New Roman" w:cs="Times New Roman"/>
          <w:color w:val="000000"/>
          <w:szCs w:val="28"/>
        </w:rPr>
        <w:t>. ………………………………………</w:t>
      </w:r>
      <w:r w:rsidRPr="00982047">
        <w:rPr>
          <w:rFonts w:eastAsia="Times New Roman" w:cs="Times New Roman"/>
          <w:color w:val="000000"/>
          <w:szCs w:val="28"/>
          <w:lang w:val="vi-VN"/>
        </w:rPr>
        <w:t>Chức vụ:</w:t>
      </w:r>
      <w:r>
        <w:rPr>
          <w:rFonts w:eastAsia="Times New Roman" w:cs="Times New Roman"/>
          <w:color w:val="000000"/>
          <w:szCs w:val="28"/>
        </w:rPr>
        <w:t>…………………………</w:t>
      </w:r>
      <w:r w:rsidRPr="00982047">
        <w:rPr>
          <w:rFonts w:eastAsia="Times New Roman" w:cs="Times New Roman"/>
          <w:color w:val="000000"/>
          <w:szCs w:val="28"/>
        </w:rPr>
        <w:t>..</w:t>
      </w:r>
      <w:r w:rsidRPr="00982047">
        <w:rPr>
          <w:rFonts w:eastAsia="Times New Roman" w:cs="Times New Roman"/>
          <w:color w:val="000000"/>
          <w:szCs w:val="28"/>
          <w:lang w:val="vi-VN"/>
        </w:rPr>
        <w:t>,</w:t>
      </w:r>
    </w:p>
    <w:p w:rsidR="00982047" w:rsidRPr="00982047" w:rsidRDefault="00982047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2</w:t>
      </w:r>
      <w:r w:rsidRPr="00982047">
        <w:rPr>
          <w:rFonts w:eastAsia="Times New Roman" w:cs="Times New Roman"/>
          <w:color w:val="000000"/>
          <w:szCs w:val="28"/>
        </w:rPr>
        <w:t>. ………………………………………</w:t>
      </w:r>
      <w:r w:rsidRPr="00982047">
        <w:rPr>
          <w:rFonts w:eastAsia="Times New Roman" w:cs="Times New Roman"/>
          <w:color w:val="000000"/>
          <w:szCs w:val="28"/>
          <w:lang w:val="vi-VN"/>
        </w:rPr>
        <w:t>Chức vụ:</w:t>
      </w:r>
      <w:r>
        <w:rPr>
          <w:rFonts w:eastAsia="Times New Roman" w:cs="Times New Roman"/>
          <w:color w:val="000000"/>
          <w:szCs w:val="28"/>
        </w:rPr>
        <w:t>…………………………</w:t>
      </w:r>
      <w:r w:rsidRPr="00982047">
        <w:rPr>
          <w:rFonts w:eastAsia="Times New Roman" w:cs="Times New Roman"/>
          <w:color w:val="000000"/>
          <w:szCs w:val="28"/>
        </w:rPr>
        <w:t>.</w:t>
      </w:r>
      <w:r w:rsidRPr="00982047">
        <w:rPr>
          <w:rFonts w:eastAsia="Times New Roman" w:cs="Times New Roman"/>
          <w:color w:val="000000"/>
          <w:szCs w:val="28"/>
          <w:lang w:val="vi-VN"/>
        </w:rPr>
        <w:t>,</w:t>
      </w:r>
    </w:p>
    <w:p w:rsidR="00982047" w:rsidRDefault="001D0A62" w:rsidP="00982047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4</w:t>
      </w:r>
      <w:r w:rsidR="00982047" w:rsidRPr="00982047">
        <w:rPr>
          <w:rFonts w:eastAsia="Times New Roman" w:cs="Times New Roman"/>
          <w:color w:val="000000"/>
          <w:szCs w:val="28"/>
        </w:rPr>
        <w:t>. ………………………………………</w:t>
      </w:r>
      <w:r w:rsidR="00982047" w:rsidRPr="00982047">
        <w:rPr>
          <w:rFonts w:eastAsia="Times New Roman" w:cs="Times New Roman"/>
          <w:color w:val="000000"/>
          <w:szCs w:val="28"/>
          <w:lang w:val="vi-VN"/>
        </w:rPr>
        <w:t>Chức vụ:</w:t>
      </w:r>
      <w:r w:rsidR="00982047" w:rsidRPr="00982047">
        <w:rPr>
          <w:rFonts w:eastAsia="Times New Roman" w:cs="Times New Roman"/>
          <w:color w:val="000000"/>
          <w:szCs w:val="28"/>
        </w:rPr>
        <w:t>…………………………..</w:t>
      </w:r>
    </w:p>
    <w:p w:rsidR="001D0A62" w:rsidRPr="00982047" w:rsidRDefault="001D0A62" w:rsidP="001D0A62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Pr="00982047">
        <w:rPr>
          <w:rFonts w:eastAsia="Times New Roman" w:cs="Times New Roman"/>
          <w:color w:val="000000"/>
          <w:szCs w:val="28"/>
        </w:rPr>
        <w:t>. ………………………………………</w:t>
      </w:r>
      <w:r w:rsidRPr="00982047">
        <w:rPr>
          <w:rFonts w:eastAsia="Times New Roman" w:cs="Times New Roman"/>
          <w:color w:val="000000"/>
          <w:szCs w:val="28"/>
          <w:lang w:val="vi-VN"/>
        </w:rPr>
        <w:t>Chức vụ:</w:t>
      </w:r>
      <w:r w:rsidRPr="00982047">
        <w:rPr>
          <w:rFonts w:eastAsia="Times New Roman" w:cs="Times New Roman"/>
          <w:color w:val="000000"/>
          <w:szCs w:val="28"/>
        </w:rPr>
        <w:t>…………………………..</w:t>
      </w:r>
    </w:p>
    <w:p w:rsidR="001D0A62" w:rsidRPr="00982047" w:rsidRDefault="001D0A62" w:rsidP="001D0A62">
      <w:pPr>
        <w:shd w:val="clear" w:color="auto" w:fill="FFFFFF"/>
        <w:spacing w:before="120"/>
        <w:ind w:firstLine="68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Pr="00982047">
        <w:rPr>
          <w:rFonts w:eastAsia="Times New Roman" w:cs="Times New Roman"/>
          <w:color w:val="000000"/>
          <w:szCs w:val="28"/>
        </w:rPr>
        <w:t>. ………………………………………</w:t>
      </w:r>
      <w:r w:rsidRPr="00982047">
        <w:rPr>
          <w:rFonts w:eastAsia="Times New Roman" w:cs="Times New Roman"/>
          <w:color w:val="000000"/>
          <w:szCs w:val="28"/>
          <w:lang w:val="vi-VN"/>
        </w:rPr>
        <w:t>Chức vụ:</w:t>
      </w:r>
      <w:r w:rsidRPr="00982047">
        <w:rPr>
          <w:rFonts w:eastAsia="Times New Roman" w:cs="Times New Roman"/>
          <w:color w:val="000000"/>
          <w:szCs w:val="28"/>
        </w:rPr>
        <w:t>…………………………..</w:t>
      </w:r>
    </w:p>
    <w:p w:rsidR="006D709F" w:rsidRDefault="00982047" w:rsidP="006D709F">
      <w:pPr>
        <w:shd w:val="clear" w:color="auto" w:fill="FFFFFF"/>
        <w:spacing w:before="120" w:after="120"/>
        <w:ind w:firstLine="680"/>
        <w:jc w:val="both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 xml:space="preserve">Sau khi nghe Trưởng </w:t>
      </w:r>
      <w:r>
        <w:rPr>
          <w:rFonts w:eastAsia="Times New Roman" w:cs="Times New Roman"/>
          <w:color w:val="000000"/>
          <w:szCs w:val="28"/>
        </w:rPr>
        <w:t>thôn</w:t>
      </w:r>
      <w:r w:rsidR="00B57CF5">
        <w:rPr>
          <w:rFonts w:eastAsia="Times New Roman" w:cs="Times New Roman"/>
          <w:color w:val="000000"/>
          <w:szCs w:val="28"/>
        </w:rPr>
        <w:t xml:space="preserve"> (khu phố)</w:t>
      </w:r>
      <w:r w:rsidRPr="00982047">
        <w:rPr>
          <w:rFonts w:eastAsia="Times New Roman" w:cs="Times New Roman"/>
          <w:color w:val="000000"/>
          <w:szCs w:val="28"/>
          <w:lang w:val="vi-VN"/>
        </w:rPr>
        <w:t xml:space="preserve"> quán triệt về tiêu chuẩn, điều kiện và tóm tắt thành tích của hộ Gia đình đề nghị khen thưởng; các thành viên tham dự họp thảo luận, biểu quyết (hoặc bỏ phiếu kín), kết quả nhất trí </w:t>
      </w:r>
      <w:r>
        <w:rPr>
          <w:rFonts w:eastAsia="Times New Roman" w:cs="Times New Roman"/>
          <w:color w:val="000000"/>
          <w:szCs w:val="28"/>
        </w:rPr>
        <w:t>............</w:t>
      </w:r>
      <w:r w:rsidRPr="00982047">
        <w:rPr>
          <w:rFonts w:eastAsia="Times New Roman" w:cs="Times New Roman"/>
          <w:color w:val="000000"/>
          <w:szCs w:val="28"/>
          <w:lang w:val="vi-VN"/>
        </w:rPr>
        <w:t xml:space="preserve">%, đề nghị Trưởng </w:t>
      </w:r>
      <w:r>
        <w:rPr>
          <w:rFonts w:eastAsia="Times New Roman" w:cs="Times New Roman"/>
          <w:color w:val="000000"/>
          <w:szCs w:val="28"/>
        </w:rPr>
        <w:t>thôn</w:t>
      </w:r>
      <w:r w:rsidR="00B57CF5">
        <w:rPr>
          <w:rFonts w:eastAsia="Times New Roman" w:cs="Times New Roman"/>
          <w:color w:val="000000"/>
          <w:szCs w:val="28"/>
        </w:rPr>
        <w:t xml:space="preserve"> (khu phố)</w:t>
      </w:r>
      <w:r w:rsidRPr="00982047">
        <w:rPr>
          <w:rFonts w:eastAsia="Times New Roman" w:cs="Times New Roman"/>
          <w:color w:val="000000"/>
          <w:szCs w:val="28"/>
          <w:lang w:val="vi-VN"/>
        </w:rPr>
        <w:t xml:space="preserve"> tr</w:t>
      </w:r>
      <w:r w:rsidR="00B57CF5">
        <w:rPr>
          <w:rFonts w:eastAsia="Times New Roman" w:cs="Times New Roman"/>
          <w:color w:val="000000"/>
          <w:szCs w:val="28"/>
          <w:lang w:val="vi-VN"/>
        </w:rPr>
        <w:t xml:space="preserve">ình Chủ tịch Ủy ban nhân dân </w:t>
      </w:r>
      <w:r w:rsidR="00B57CF5">
        <w:rPr>
          <w:rFonts w:eastAsia="Times New Roman" w:cs="Times New Roman"/>
          <w:color w:val="000000"/>
          <w:szCs w:val="28"/>
        </w:rPr>
        <w:t xml:space="preserve">……………. 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982047">
        <w:rPr>
          <w:rFonts w:eastAsia="Times New Roman" w:cs="Times New Roman"/>
          <w:color w:val="000000"/>
          <w:szCs w:val="28"/>
          <w:lang w:val="vi-VN"/>
        </w:rPr>
        <w:t>công nhận cho các hộ gia đình có tên sau:</w:t>
      </w:r>
    </w:p>
    <w:tbl>
      <w:tblPr>
        <w:tblStyle w:val="TableGrid"/>
        <w:tblW w:w="9493" w:type="dxa"/>
        <w:tblInd w:w="108" w:type="dxa"/>
        <w:tblLook w:val="04A0"/>
      </w:tblPr>
      <w:tblGrid>
        <w:gridCol w:w="1286"/>
        <w:gridCol w:w="8207"/>
      </w:tblGrid>
      <w:tr w:rsidR="006D709F" w:rsidTr="000D4E6C">
        <w:trPr>
          <w:trHeight w:val="142"/>
        </w:trPr>
        <w:tc>
          <w:tcPr>
            <w:tcW w:w="1280" w:type="dxa"/>
          </w:tcPr>
          <w:p w:rsidR="006D709F" w:rsidRPr="006D709F" w:rsidRDefault="006D709F" w:rsidP="00806EED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6D709F">
              <w:rPr>
                <w:rFonts w:eastAsia="Times New Roman" w:cs="Times New Roman"/>
                <w:b/>
                <w:color w:val="000000"/>
                <w:szCs w:val="28"/>
              </w:rPr>
              <w:t>STT</w:t>
            </w:r>
          </w:p>
        </w:tc>
        <w:tc>
          <w:tcPr>
            <w:tcW w:w="8213" w:type="dxa"/>
          </w:tcPr>
          <w:p w:rsidR="006D709F" w:rsidRPr="006D709F" w:rsidRDefault="006D709F" w:rsidP="00806EED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bookmarkStart w:id="2" w:name="_GoBack"/>
            <w:bookmarkEnd w:id="2"/>
            <w:r w:rsidRPr="006D709F">
              <w:rPr>
                <w:rFonts w:eastAsia="Times New Roman" w:cs="Times New Roman"/>
                <w:b/>
                <w:color w:val="000000"/>
                <w:szCs w:val="28"/>
              </w:rPr>
              <w:t>Tên hộ gia đình</w:t>
            </w:r>
          </w:p>
        </w:tc>
      </w:tr>
      <w:tr w:rsidR="006D709F" w:rsidTr="000D4E6C">
        <w:trPr>
          <w:trHeight w:val="142"/>
        </w:trPr>
        <w:tc>
          <w:tcPr>
            <w:tcW w:w="1280" w:type="dxa"/>
          </w:tcPr>
          <w:p w:rsidR="006D709F" w:rsidRPr="00EF4846" w:rsidRDefault="006D709F" w:rsidP="00BB5426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213" w:type="dxa"/>
          </w:tcPr>
          <w:p w:rsidR="006D709F" w:rsidRDefault="006D709F" w:rsidP="00BB542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6D709F" w:rsidTr="000D4E6C">
        <w:trPr>
          <w:trHeight w:val="142"/>
        </w:trPr>
        <w:tc>
          <w:tcPr>
            <w:tcW w:w="1280" w:type="dxa"/>
          </w:tcPr>
          <w:p w:rsidR="006D709F" w:rsidRPr="00EF4846" w:rsidRDefault="006D709F" w:rsidP="00BB5426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213" w:type="dxa"/>
          </w:tcPr>
          <w:p w:rsidR="006D709F" w:rsidRDefault="006D709F" w:rsidP="00BB542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6D709F" w:rsidTr="000D4E6C">
        <w:trPr>
          <w:trHeight w:val="142"/>
        </w:trPr>
        <w:tc>
          <w:tcPr>
            <w:tcW w:w="1280" w:type="dxa"/>
          </w:tcPr>
          <w:p w:rsidR="006D709F" w:rsidRPr="00EF4846" w:rsidRDefault="006D709F" w:rsidP="00BB5426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213" w:type="dxa"/>
          </w:tcPr>
          <w:p w:rsidR="006D709F" w:rsidRDefault="006D709F" w:rsidP="00BB542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57CF5" w:rsidTr="000D4E6C">
        <w:trPr>
          <w:trHeight w:val="142"/>
        </w:trPr>
        <w:tc>
          <w:tcPr>
            <w:tcW w:w="1280" w:type="dxa"/>
          </w:tcPr>
          <w:p w:rsidR="00B57CF5" w:rsidRPr="00EF4846" w:rsidRDefault="00B57CF5" w:rsidP="00B57CF5">
            <w:pPr>
              <w:pStyle w:val="ListParagraph"/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8213" w:type="dxa"/>
          </w:tcPr>
          <w:p w:rsidR="00B57CF5" w:rsidRDefault="00B57CF5" w:rsidP="00BB542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B57CF5" w:rsidTr="000D4E6C">
        <w:trPr>
          <w:trHeight w:val="142"/>
        </w:trPr>
        <w:tc>
          <w:tcPr>
            <w:tcW w:w="1280" w:type="dxa"/>
          </w:tcPr>
          <w:p w:rsidR="00B57CF5" w:rsidRDefault="00B57CF5" w:rsidP="00B57CF5">
            <w:pPr>
              <w:pStyle w:val="ListParagraph"/>
              <w:spacing w:line="276" w:lineRule="auto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….</w:t>
            </w:r>
          </w:p>
        </w:tc>
        <w:tc>
          <w:tcPr>
            <w:tcW w:w="8213" w:type="dxa"/>
          </w:tcPr>
          <w:p w:rsidR="00B57CF5" w:rsidRDefault="00B57CF5" w:rsidP="00BB542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982047" w:rsidRPr="00982047" w:rsidRDefault="00982047" w:rsidP="00806EED">
      <w:pPr>
        <w:shd w:val="clear" w:color="auto" w:fill="FFFFFF"/>
        <w:spacing w:before="120" w:after="240"/>
        <w:rPr>
          <w:rFonts w:eastAsia="Times New Roman" w:cs="Times New Roman"/>
          <w:color w:val="000000"/>
          <w:szCs w:val="28"/>
        </w:rPr>
      </w:pPr>
      <w:r w:rsidRPr="00982047">
        <w:rPr>
          <w:rFonts w:eastAsia="Times New Roman" w:cs="Times New Roman"/>
          <w:color w:val="000000"/>
          <w:szCs w:val="28"/>
          <w:lang w:val="vi-VN"/>
        </w:rPr>
        <w:t>Cuộc họp kết thúc vào hồi </w:t>
      </w:r>
      <w:r w:rsidRPr="00982047">
        <w:rPr>
          <w:rFonts w:eastAsia="Times New Roman" w:cs="Times New Roman"/>
          <w:color w:val="000000"/>
          <w:szCs w:val="28"/>
        </w:rPr>
        <w:t>………</w:t>
      </w:r>
      <w:r w:rsidRPr="00982047">
        <w:rPr>
          <w:rFonts w:eastAsia="Times New Roman" w:cs="Times New Roman"/>
          <w:color w:val="000000"/>
          <w:szCs w:val="28"/>
          <w:lang w:val="vi-VN"/>
        </w:rPr>
        <w:t>giờ ..</w:t>
      </w:r>
      <w:r w:rsidR="00382DBB">
        <w:rPr>
          <w:rFonts w:eastAsia="Times New Roman" w:cs="Times New Roman"/>
          <w:color w:val="000000"/>
          <w:szCs w:val="28"/>
        </w:rPr>
        <w:t>.....</w:t>
      </w:r>
      <w:r w:rsidRPr="00982047">
        <w:rPr>
          <w:rFonts w:eastAsia="Times New Roman" w:cs="Times New Roman"/>
          <w:color w:val="000000"/>
          <w:szCs w:val="28"/>
          <w:lang w:val="vi-VN"/>
        </w:rPr>
        <w:t>..phút, ngày ..</w:t>
      </w:r>
      <w:r w:rsidR="00382DBB">
        <w:rPr>
          <w:rFonts w:eastAsia="Times New Roman" w:cs="Times New Roman"/>
          <w:color w:val="000000"/>
          <w:szCs w:val="28"/>
        </w:rPr>
        <w:t>....</w:t>
      </w:r>
      <w:r w:rsidRPr="00982047">
        <w:rPr>
          <w:rFonts w:eastAsia="Times New Roman" w:cs="Times New Roman"/>
          <w:color w:val="000000"/>
          <w:szCs w:val="28"/>
          <w:lang w:val="vi-VN"/>
        </w:rPr>
        <w:t>. tháng ...</w:t>
      </w:r>
      <w:r w:rsidR="00382DBB">
        <w:rPr>
          <w:rFonts w:eastAsia="Times New Roman" w:cs="Times New Roman"/>
          <w:color w:val="000000"/>
          <w:szCs w:val="28"/>
        </w:rPr>
        <w:t>....</w:t>
      </w:r>
      <w:r w:rsidRPr="00982047">
        <w:rPr>
          <w:rFonts w:eastAsia="Times New Roman" w:cs="Times New Roman"/>
          <w:color w:val="000000"/>
          <w:szCs w:val="28"/>
          <w:lang w:val="vi-VN"/>
        </w:rPr>
        <w:t>. năm</w:t>
      </w:r>
      <w:r w:rsidR="00382DBB">
        <w:rPr>
          <w:rFonts w:eastAsia="Times New Roman" w:cs="Times New Roman"/>
          <w:color w:val="000000"/>
          <w:szCs w:val="28"/>
        </w:rPr>
        <w:t>.......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9"/>
        <w:gridCol w:w="5387"/>
      </w:tblGrid>
      <w:tr w:rsidR="00982047" w:rsidRPr="00982047" w:rsidTr="006D709F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047" w:rsidRPr="00982047" w:rsidRDefault="00982047" w:rsidP="00EB73F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2047">
              <w:rPr>
                <w:rFonts w:eastAsia="Times New Roman" w:cs="Times New Roman"/>
                <w:b/>
                <w:bCs/>
                <w:color w:val="000000"/>
                <w:szCs w:val="28"/>
              </w:rPr>
              <w:t>T</w:t>
            </w:r>
            <w:r w:rsidRPr="0098204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HƯ KÝ</w:t>
            </w:r>
            <w:r w:rsidRPr="0098204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</w:r>
            <w:r w:rsidRPr="006D709F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6D709F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6D709F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047" w:rsidRPr="00982047" w:rsidRDefault="00982047" w:rsidP="00EB73F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82047">
              <w:rPr>
                <w:rFonts w:eastAsia="Times New Roman" w:cs="Times New Roman"/>
                <w:b/>
                <w:bCs/>
                <w:color w:val="000000"/>
                <w:szCs w:val="28"/>
                <w:lang w:val="vi-VN"/>
              </w:rPr>
              <w:t>CHỦ TRÌ</w:t>
            </w:r>
            <w:r w:rsidRPr="00982047">
              <w:rPr>
                <w:rFonts w:eastAsia="Times New Roman" w:cs="Times New Roman"/>
                <w:color w:val="000000"/>
                <w:szCs w:val="28"/>
                <w:lang w:val="vi-VN"/>
              </w:rPr>
              <w:br/>
            </w:r>
            <w:r w:rsidRPr="006D709F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6D709F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6D709F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</w:tr>
    </w:tbl>
    <w:p w:rsidR="00982047" w:rsidRDefault="00982047" w:rsidP="0098204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D94467" w:rsidRDefault="00D94467"/>
    <w:sectPr w:rsidR="00D94467" w:rsidSect="00A64FB6">
      <w:footerReference w:type="default" r:id="rId8"/>
      <w:pgSz w:w="11907" w:h="16840" w:code="9"/>
      <w:pgMar w:top="680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4A" w:rsidRDefault="002A0A4A" w:rsidP="00DE31A0">
      <w:r>
        <w:separator/>
      </w:r>
    </w:p>
  </w:endnote>
  <w:endnote w:type="continuationSeparator" w:id="1">
    <w:p w:rsidR="002A0A4A" w:rsidRDefault="002A0A4A" w:rsidP="00DE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539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1A0" w:rsidRDefault="002324FD">
        <w:pPr>
          <w:pStyle w:val="Footer"/>
          <w:jc w:val="center"/>
        </w:pPr>
        <w:r>
          <w:fldChar w:fldCharType="begin"/>
        </w:r>
        <w:r w:rsidR="00DE31A0">
          <w:instrText xml:space="preserve"> PAGE   \* MERGEFORMAT </w:instrText>
        </w:r>
        <w:r>
          <w:fldChar w:fldCharType="separate"/>
        </w:r>
        <w:r w:rsidR="00B57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1A0" w:rsidRDefault="00DE3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4A" w:rsidRDefault="002A0A4A" w:rsidP="00DE31A0">
      <w:r>
        <w:separator/>
      </w:r>
    </w:p>
  </w:footnote>
  <w:footnote w:type="continuationSeparator" w:id="1">
    <w:p w:rsidR="002A0A4A" w:rsidRDefault="002A0A4A" w:rsidP="00DE3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874"/>
    <w:multiLevelType w:val="hybridMultilevel"/>
    <w:tmpl w:val="5BE4C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E2A62"/>
    <w:multiLevelType w:val="hybridMultilevel"/>
    <w:tmpl w:val="4C582D0A"/>
    <w:lvl w:ilvl="0" w:tplc="BB006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43DA"/>
    <w:multiLevelType w:val="hybridMultilevel"/>
    <w:tmpl w:val="808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047"/>
    <w:rsid w:val="00025150"/>
    <w:rsid w:val="00045474"/>
    <w:rsid w:val="00096D7B"/>
    <w:rsid w:val="000D4E6C"/>
    <w:rsid w:val="001954DE"/>
    <w:rsid w:val="001B2EFC"/>
    <w:rsid w:val="001D0A62"/>
    <w:rsid w:val="001F1C12"/>
    <w:rsid w:val="00221496"/>
    <w:rsid w:val="0023126F"/>
    <w:rsid w:val="002324FD"/>
    <w:rsid w:val="00290FFC"/>
    <w:rsid w:val="002A0A4A"/>
    <w:rsid w:val="0031244B"/>
    <w:rsid w:val="003251D5"/>
    <w:rsid w:val="00372322"/>
    <w:rsid w:val="00382DBB"/>
    <w:rsid w:val="003976AC"/>
    <w:rsid w:val="003A27C4"/>
    <w:rsid w:val="00423709"/>
    <w:rsid w:val="004B4240"/>
    <w:rsid w:val="004D6EDF"/>
    <w:rsid w:val="00541BDD"/>
    <w:rsid w:val="00556BCE"/>
    <w:rsid w:val="00565983"/>
    <w:rsid w:val="0058211E"/>
    <w:rsid w:val="00692C42"/>
    <w:rsid w:val="006D709F"/>
    <w:rsid w:val="007616F8"/>
    <w:rsid w:val="007C6AAB"/>
    <w:rsid w:val="007F6E9A"/>
    <w:rsid w:val="00806EED"/>
    <w:rsid w:val="00896226"/>
    <w:rsid w:val="00896C65"/>
    <w:rsid w:val="008C207F"/>
    <w:rsid w:val="009079A9"/>
    <w:rsid w:val="00942F3B"/>
    <w:rsid w:val="0095458C"/>
    <w:rsid w:val="00976FD4"/>
    <w:rsid w:val="00982047"/>
    <w:rsid w:val="00994B51"/>
    <w:rsid w:val="009A076F"/>
    <w:rsid w:val="009C2A14"/>
    <w:rsid w:val="00A64FB6"/>
    <w:rsid w:val="00A67F63"/>
    <w:rsid w:val="00AA12C9"/>
    <w:rsid w:val="00AD3A53"/>
    <w:rsid w:val="00B32631"/>
    <w:rsid w:val="00B57CF5"/>
    <w:rsid w:val="00BB5426"/>
    <w:rsid w:val="00BD48A8"/>
    <w:rsid w:val="00C305C2"/>
    <w:rsid w:val="00C32923"/>
    <w:rsid w:val="00C53DDE"/>
    <w:rsid w:val="00C70DFC"/>
    <w:rsid w:val="00CD6CCE"/>
    <w:rsid w:val="00D2628F"/>
    <w:rsid w:val="00D35057"/>
    <w:rsid w:val="00D94467"/>
    <w:rsid w:val="00DE31A0"/>
    <w:rsid w:val="00E04D69"/>
    <w:rsid w:val="00E47C36"/>
    <w:rsid w:val="00EF4846"/>
    <w:rsid w:val="00F51C45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A0"/>
  </w:style>
  <w:style w:type="paragraph" w:styleId="Footer">
    <w:name w:val="footer"/>
    <w:basedOn w:val="Normal"/>
    <w:link w:val="FooterChar"/>
    <w:uiPriority w:val="99"/>
    <w:unhideWhenUsed/>
    <w:rsid w:val="00DE3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A0"/>
  </w:style>
  <w:style w:type="paragraph" w:styleId="BalloonText">
    <w:name w:val="Balloon Text"/>
    <w:basedOn w:val="Normal"/>
    <w:link w:val="BalloonTextChar"/>
    <w:uiPriority w:val="99"/>
    <w:semiHidden/>
    <w:unhideWhenUsed/>
    <w:rsid w:val="0031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A0"/>
  </w:style>
  <w:style w:type="paragraph" w:styleId="Footer">
    <w:name w:val="footer"/>
    <w:basedOn w:val="Normal"/>
    <w:link w:val="FooterChar"/>
    <w:uiPriority w:val="99"/>
    <w:unhideWhenUsed/>
    <w:rsid w:val="00DE3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A0"/>
  </w:style>
  <w:style w:type="paragraph" w:styleId="BalloonText">
    <w:name w:val="Balloon Text"/>
    <w:basedOn w:val="Normal"/>
    <w:link w:val="BalloonTextChar"/>
    <w:uiPriority w:val="99"/>
    <w:semiHidden/>
    <w:unhideWhenUsed/>
    <w:rsid w:val="0031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EF5F-9CB9-4EE0-BABE-E19EEE9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NAM</dc:creator>
  <cp:lastModifiedBy>Cong VH</cp:lastModifiedBy>
  <cp:revision>54</cp:revision>
  <cp:lastPrinted>2020-10-09T06:43:00Z</cp:lastPrinted>
  <dcterms:created xsi:type="dcterms:W3CDTF">2019-10-02T09:15:00Z</dcterms:created>
  <dcterms:modified xsi:type="dcterms:W3CDTF">2020-10-19T01:59:00Z</dcterms:modified>
</cp:coreProperties>
</file>